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C4539D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CE14D00" w14:textId="2A4B752B" w:rsidR="00856C35" w:rsidRDefault="00A02FF2" w:rsidP="00856C35">
            <w:r>
              <w:rPr>
                <w:noProof/>
              </w:rPr>
              <w:drawing>
                <wp:inline distT="0" distB="0" distL="0" distR="0" wp14:anchorId="2BDAAC8B" wp14:editId="753FB353">
                  <wp:extent cx="1298448" cy="100584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48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A53CF50" w14:textId="26B58AA2" w:rsidR="00856C35" w:rsidRDefault="00A02FF2" w:rsidP="00856C35">
            <w:pPr>
              <w:pStyle w:val="CompanyName"/>
            </w:pPr>
            <w:r>
              <w:t>First Southern Bank</w:t>
            </w:r>
          </w:p>
        </w:tc>
      </w:tr>
    </w:tbl>
    <w:p w14:paraId="06C961E6" w14:textId="2B123D6F" w:rsidR="00467865" w:rsidRPr="00275BB5" w:rsidRDefault="00A02FF2" w:rsidP="00856C35">
      <w:pPr>
        <w:pStyle w:val="Heading1"/>
      </w:pPr>
      <w:r>
        <w:t xml:space="preserve">Junior Board of Directors Application </w:t>
      </w:r>
    </w:p>
    <w:p w14:paraId="76BD783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C9A9B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DB9B0A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7BA7BB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827EF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F1400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D6C389C" w14:textId="6A147E15" w:rsidR="00A82BA3" w:rsidRPr="005114CE" w:rsidRDefault="00A02FF2" w:rsidP="00490804">
            <w:pPr>
              <w:pStyle w:val="Heading4"/>
            </w:pPr>
            <w:r>
              <w:t>Name Called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BC4812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ECDB02C" w14:textId="77777777" w:rsidTr="00FF1313">
        <w:tc>
          <w:tcPr>
            <w:tcW w:w="1081" w:type="dxa"/>
          </w:tcPr>
          <w:p w14:paraId="1243564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C5080D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76C46D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FE5CA66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7D9251F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15E6ECD" w14:textId="77777777" w:rsidR="00856C35" w:rsidRPr="009C220D" w:rsidRDefault="00856C35" w:rsidP="00856C35"/>
        </w:tc>
      </w:tr>
    </w:tbl>
    <w:p w14:paraId="43EC72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341C8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0DE916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57C7AE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84A88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5FE1653" w14:textId="77777777" w:rsidTr="00FF1313">
        <w:tc>
          <w:tcPr>
            <w:tcW w:w="1081" w:type="dxa"/>
          </w:tcPr>
          <w:p w14:paraId="7DBBED2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D85273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83E382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FAB514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C912B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A5A1CE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E13E3E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C1AAC7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566C9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DA5B43F" w14:textId="77777777" w:rsidTr="00FF1313">
        <w:trPr>
          <w:trHeight w:val="288"/>
        </w:trPr>
        <w:tc>
          <w:tcPr>
            <w:tcW w:w="1081" w:type="dxa"/>
          </w:tcPr>
          <w:p w14:paraId="385031F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798BF84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9F82A6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7FB09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9009B4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E01F2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750945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9574F8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593C9C9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1B0FDB6" w14:textId="77777777" w:rsidR="00841645" w:rsidRPr="009C220D" w:rsidRDefault="00841645" w:rsidP="00440CD8">
            <w:pPr>
              <w:pStyle w:val="FieldText"/>
            </w:pPr>
          </w:p>
        </w:tc>
      </w:tr>
    </w:tbl>
    <w:p w14:paraId="5BCE76D3" w14:textId="77777777" w:rsidR="00856C35" w:rsidRDefault="00856C35"/>
    <w:p w14:paraId="3A7C38F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BBD77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AA2F24E" w14:textId="0BB18222" w:rsidR="00DE7FB7" w:rsidRPr="005114CE" w:rsidRDefault="00A02FF2" w:rsidP="00490804">
            <w:r>
              <w:t>Parents/Guardians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83671ED" w14:textId="77777777" w:rsidR="00DE7FB7" w:rsidRPr="009C220D" w:rsidRDefault="00DE7FB7" w:rsidP="00083002">
            <w:pPr>
              <w:pStyle w:val="FieldText"/>
            </w:pPr>
          </w:p>
        </w:tc>
      </w:tr>
    </w:tbl>
    <w:p w14:paraId="7EAD947C" w14:textId="77777777" w:rsidR="00856C35" w:rsidRDefault="00856C35"/>
    <w:p w14:paraId="13A465CF" w14:textId="77777777" w:rsidR="00330050" w:rsidRDefault="00330050" w:rsidP="00330050">
      <w:pPr>
        <w:pStyle w:val="Heading2"/>
      </w:pPr>
      <w:r>
        <w:t>Education</w:t>
      </w:r>
    </w:p>
    <w:p w14:paraId="12A8ECF4" w14:textId="77777777" w:rsidR="00330050" w:rsidRDefault="00330050"/>
    <w:p w14:paraId="624235D2" w14:textId="290BE0C3" w:rsidR="00A02FF2" w:rsidRDefault="00A02FF2">
      <w:r>
        <w:t>Education/Career Plans:  __________________________________________________________________________</w:t>
      </w:r>
    </w:p>
    <w:p w14:paraId="6DF382DA" w14:textId="77777777" w:rsidR="00330050" w:rsidRDefault="00330050"/>
    <w:p w14:paraId="5E442AC3" w14:textId="05FFEE4D" w:rsidR="00330050" w:rsidRPr="00784DA5" w:rsidRDefault="00784DA5">
      <w:pPr>
        <w:rPr>
          <w:b/>
          <w:bCs/>
        </w:rPr>
      </w:pPr>
      <w:r w:rsidRPr="00784DA5">
        <w:rPr>
          <w:b/>
          <w:bCs/>
        </w:rPr>
        <w:t>Writ</w:t>
      </w:r>
      <w:r>
        <w:rPr>
          <w:b/>
          <w:bCs/>
        </w:rPr>
        <w:t>ten</w:t>
      </w:r>
      <w:r w:rsidR="00A02FF2" w:rsidRPr="00784DA5">
        <w:rPr>
          <w:b/>
          <w:bCs/>
        </w:rPr>
        <w:t xml:space="preserve"> essay </w:t>
      </w:r>
      <w:r w:rsidR="00EF5F9E" w:rsidRPr="00784DA5">
        <w:rPr>
          <w:b/>
          <w:bCs/>
        </w:rPr>
        <w:t>on how you may benefit from serving on the First Southern Bank Junior Board of Directors.  Include in the essay extra-curricular activities, honors and awards, and community involvement</w:t>
      </w:r>
      <w:r w:rsidRPr="00784DA5">
        <w:rPr>
          <w:b/>
          <w:bCs/>
        </w:rPr>
        <w:t xml:space="preserve">. </w:t>
      </w:r>
    </w:p>
    <w:p w14:paraId="7D7C961D" w14:textId="77777777" w:rsidR="00330050" w:rsidRDefault="00330050" w:rsidP="00330050">
      <w:pPr>
        <w:pStyle w:val="Heading2"/>
      </w:pPr>
      <w:r>
        <w:t>References</w:t>
      </w:r>
    </w:p>
    <w:p w14:paraId="2F97DEC2" w14:textId="33032433" w:rsidR="00330050" w:rsidRDefault="00330050" w:rsidP="00490804">
      <w:pPr>
        <w:pStyle w:val="Italic"/>
      </w:pPr>
      <w:r w:rsidRPr="007F3D5B">
        <w:t>Please list t</w:t>
      </w:r>
      <w:r w:rsidR="00EF5F9E">
        <w:t>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CA307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04974A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D0CB24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B216EE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A90EA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F11719F" w14:textId="77777777" w:rsidTr="00BD103E">
        <w:trPr>
          <w:trHeight w:val="360"/>
        </w:trPr>
        <w:tc>
          <w:tcPr>
            <w:tcW w:w="1072" w:type="dxa"/>
          </w:tcPr>
          <w:p w14:paraId="6568C73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AE678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0C5D5B8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A4D87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1ECB4C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B40CE8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40154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7DA893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B8F07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2B7694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E02A1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BA58B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EB3BF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67D732" w14:textId="77777777" w:rsidR="00D55AFA" w:rsidRDefault="00D55AFA" w:rsidP="00330050"/>
        </w:tc>
      </w:tr>
      <w:tr w:rsidR="000F2DF4" w:rsidRPr="005114CE" w14:paraId="1E761B9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14F7FC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E604D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053B05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A0374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EE3BB3B" w14:textId="77777777" w:rsidTr="00BD103E">
        <w:trPr>
          <w:trHeight w:val="360"/>
        </w:trPr>
        <w:tc>
          <w:tcPr>
            <w:tcW w:w="1072" w:type="dxa"/>
          </w:tcPr>
          <w:p w14:paraId="340DB76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41460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C27639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2364E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F7C589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19285D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24BCC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6A0E6E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B8756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F751A3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5F7BD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1E988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CF7B4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B9D033" w14:textId="77777777" w:rsidR="00D55AFA" w:rsidRDefault="00D55AFA" w:rsidP="00330050"/>
        </w:tc>
      </w:tr>
    </w:tbl>
    <w:p w14:paraId="0A817ADE" w14:textId="01ABF0A2" w:rsidR="00871876" w:rsidRDefault="00EF5F9E" w:rsidP="00EF5F9E">
      <w:pPr>
        <w:pStyle w:val="Heading2"/>
      </w:pPr>
      <w:r w:rsidRPr="009C220D">
        <w:t>Disclaimer and Signature</w:t>
      </w:r>
    </w:p>
    <w:p w14:paraId="6B5C5AF0" w14:textId="5CDAC0AD" w:rsidR="00EF5F9E" w:rsidRPr="00871876" w:rsidRDefault="00EF5F9E" w:rsidP="00EF5F9E">
      <w:pPr>
        <w:pStyle w:val="Italic"/>
      </w:pPr>
      <w:r w:rsidRPr="005114CE">
        <w:t xml:space="preserve">If this application leads to </w:t>
      </w:r>
      <w:r>
        <w:t>appointment, I understand that I will attend monthly Board Meetings and/or Trips</w:t>
      </w:r>
      <w:r w:rsidR="0052601F">
        <w:t xml:space="preserve">. </w:t>
      </w:r>
      <w:r>
        <w:t xml:space="preserve">In addition, I will represent First Southern Bank in professional dress </w:t>
      </w:r>
      <w:r w:rsidR="00460AE0">
        <w:t xml:space="preserve">(bank provided shirt) </w:t>
      </w:r>
      <w:r>
        <w:t xml:space="preserve">at all Board Meetings and/or Trips.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EF5F9E" w:rsidRPr="005114CE" w14:paraId="6F451786" w14:textId="77777777" w:rsidTr="00415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199AEE" w14:textId="77777777" w:rsidR="00EF5F9E" w:rsidRPr="005114CE" w:rsidRDefault="00EF5F9E" w:rsidP="00415668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E596C1C" w14:textId="77777777" w:rsidR="00EF5F9E" w:rsidRPr="005114CE" w:rsidRDefault="00EF5F9E" w:rsidP="00415668">
            <w:pPr>
              <w:pStyle w:val="FieldText"/>
            </w:pPr>
          </w:p>
        </w:tc>
        <w:tc>
          <w:tcPr>
            <w:tcW w:w="674" w:type="dxa"/>
          </w:tcPr>
          <w:p w14:paraId="27954B3C" w14:textId="77777777" w:rsidR="00EF5F9E" w:rsidRPr="005114CE" w:rsidRDefault="00EF5F9E" w:rsidP="00415668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5740734" w14:textId="77777777" w:rsidR="00EF5F9E" w:rsidRPr="005114CE" w:rsidRDefault="00EF5F9E" w:rsidP="00415668">
            <w:pPr>
              <w:pStyle w:val="FieldText"/>
            </w:pPr>
          </w:p>
        </w:tc>
      </w:tr>
    </w:tbl>
    <w:p w14:paraId="1F43E60A" w14:textId="5E6D58DA" w:rsidR="00784DA5" w:rsidRDefault="00784DA5" w:rsidP="00BC07E3"/>
    <w:p w14:paraId="28C762FC" w14:textId="67F37455" w:rsidR="00784DA5" w:rsidRDefault="00784DA5" w:rsidP="00BC07E3">
      <w:r>
        <w:t>Application must be submitted by March 15, 2023</w:t>
      </w:r>
      <w:r w:rsidR="00015AF6">
        <w:t xml:space="preserve"> </w:t>
      </w:r>
      <w:r>
        <w:t xml:space="preserve">to </w:t>
      </w:r>
      <w:hyperlink r:id="rId11" w:history="1">
        <w:r w:rsidRPr="0029713E">
          <w:rPr>
            <w:rStyle w:val="Hyperlink"/>
          </w:rPr>
          <w:t>jrboard@fsb-bank.bank</w:t>
        </w:r>
      </w:hyperlink>
      <w:r>
        <w:t xml:space="preserve"> </w:t>
      </w:r>
      <w:r w:rsidR="0052601F">
        <w:t xml:space="preserve"> </w:t>
      </w:r>
    </w:p>
    <w:sectPr w:rsidR="00784DA5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D665" w14:textId="77777777" w:rsidR="00E9739A" w:rsidRDefault="00E9739A" w:rsidP="00176E67">
      <w:r>
        <w:separator/>
      </w:r>
    </w:p>
  </w:endnote>
  <w:endnote w:type="continuationSeparator" w:id="0">
    <w:p w14:paraId="65DF5B52" w14:textId="77777777" w:rsidR="00E9739A" w:rsidRDefault="00E9739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40D9" w14:textId="7E13A313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E0A2" w14:textId="77777777" w:rsidR="00E9739A" w:rsidRDefault="00E9739A" w:rsidP="00176E67">
      <w:r>
        <w:separator/>
      </w:r>
    </w:p>
  </w:footnote>
  <w:footnote w:type="continuationSeparator" w:id="0">
    <w:p w14:paraId="5BCEF702" w14:textId="77777777" w:rsidR="00E9739A" w:rsidRDefault="00E9739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5283339">
    <w:abstractNumId w:val="9"/>
  </w:num>
  <w:num w:numId="2" w16cid:durableId="1639989407">
    <w:abstractNumId w:val="7"/>
  </w:num>
  <w:num w:numId="3" w16cid:durableId="1801217286">
    <w:abstractNumId w:val="6"/>
  </w:num>
  <w:num w:numId="4" w16cid:durableId="1343583880">
    <w:abstractNumId w:val="5"/>
  </w:num>
  <w:num w:numId="5" w16cid:durableId="397633776">
    <w:abstractNumId w:val="4"/>
  </w:num>
  <w:num w:numId="6" w16cid:durableId="1190949226">
    <w:abstractNumId w:val="8"/>
  </w:num>
  <w:num w:numId="7" w16cid:durableId="1290092300">
    <w:abstractNumId w:val="3"/>
  </w:num>
  <w:num w:numId="8" w16cid:durableId="894849664">
    <w:abstractNumId w:val="2"/>
  </w:num>
  <w:num w:numId="9" w16cid:durableId="1035152868">
    <w:abstractNumId w:val="1"/>
  </w:num>
  <w:num w:numId="10" w16cid:durableId="162669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F2"/>
    <w:rsid w:val="000071F7"/>
    <w:rsid w:val="00010B00"/>
    <w:rsid w:val="00015AF6"/>
    <w:rsid w:val="0002798A"/>
    <w:rsid w:val="000665F2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0AE0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601F"/>
    <w:rsid w:val="005557F6"/>
    <w:rsid w:val="00563778"/>
    <w:rsid w:val="005B4AE2"/>
    <w:rsid w:val="005D7F47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4DA5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2FF2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9739A"/>
    <w:rsid w:val="00EB478A"/>
    <w:rsid w:val="00EC42A3"/>
    <w:rsid w:val="00EF5F9E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5C109"/>
  <w15:docId w15:val="{1F2821B6-6B7F-471E-A1C9-41982F2A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4D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rboard@fsb-bank.ban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n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Melissa Barnes</dc:creator>
  <cp:lastModifiedBy>Melissa Barnes</cp:lastModifiedBy>
  <cp:revision>2</cp:revision>
  <cp:lastPrinted>2023-02-21T14:55:00Z</cp:lastPrinted>
  <dcterms:created xsi:type="dcterms:W3CDTF">2023-02-21T16:19:00Z</dcterms:created>
  <dcterms:modified xsi:type="dcterms:W3CDTF">2023-02-21T16:19:00Z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